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2954" w14:textId="77777777" w:rsidR="004704D4" w:rsidRDefault="004704D4" w:rsidP="004704D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ACA7A2" wp14:editId="14A7D669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617855" cy="1137000"/>
            <wp:effectExtent l="0" t="0" r="0" b="6350"/>
            <wp:wrapNone/>
            <wp:docPr id="49990158" name="Picture 3" descr="A logo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0158" name="Picture 3" descr="A logo with blue lin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113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D9247C" wp14:editId="76594E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904875"/>
            <wp:effectExtent l="0" t="0" r="9525" b="9525"/>
            <wp:wrapNone/>
            <wp:docPr id="1159635517" name="Picture 2" descr="A logo for a barber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35517" name="Picture 2" descr="A logo for a barbersho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C5D85" w14:textId="77777777" w:rsidR="004704D4" w:rsidRDefault="004704D4" w:rsidP="004704D4">
      <w:pPr>
        <w:rPr>
          <w:b/>
          <w:bCs/>
          <w:sz w:val="24"/>
          <w:szCs w:val="24"/>
        </w:rPr>
      </w:pPr>
    </w:p>
    <w:p w14:paraId="28975E39" w14:textId="2238A5E7" w:rsidR="00F050C5" w:rsidRDefault="00F050C5">
      <w:pPr>
        <w:spacing w:before="16"/>
        <w:ind w:left="117" w:right="190"/>
        <w:jc w:val="both"/>
        <w:rPr>
          <w:rFonts w:ascii="Calibri" w:eastAsia="Calibri" w:hAnsi="Calibri" w:cs="Calibri"/>
          <w:sz w:val="22"/>
          <w:szCs w:val="22"/>
        </w:rPr>
      </w:pPr>
    </w:p>
    <w:p w14:paraId="40E73658" w14:textId="292F7D64" w:rsidR="003C3253" w:rsidRDefault="003C3253">
      <w:pPr>
        <w:spacing w:before="16"/>
        <w:ind w:left="117" w:right="190"/>
        <w:jc w:val="both"/>
        <w:rPr>
          <w:rFonts w:ascii="Calibri" w:eastAsia="Calibri" w:hAnsi="Calibri" w:cs="Calibri"/>
          <w:sz w:val="22"/>
          <w:szCs w:val="22"/>
        </w:rPr>
      </w:pPr>
    </w:p>
    <w:p w14:paraId="423F0ECE" w14:textId="5174663E" w:rsidR="003C3253" w:rsidRPr="00BF15BC" w:rsidRDefault="003C3253">
      <w:pPr>
        <w:spacing w:before="16"/>
        <w:ind w:left="117" w:right="19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C97351C" w14:textId="1FDD3A0E" w:rsidR="00E81476" w:rsidRDefault="00E81476" w:rsidP="00E81476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E81476">
        <w:rPr>
          <w:rFonts w:cstheme="minorHAnsi"/>
          <w:b/>
          <w:bCs/>
          <w:sz w:val="40"/>
          <w:szCs w:val="40"/>
        </w:rPr>
        <w:t>Application Form</w:t>
      </w:r>
    </w:p>
    <w:p w14:paraId="6ACCE9DD" w14:textId="67FD7583" w:rsidR="00054CAE" w:rsidRDefault="00054CAE" w:rsidP="00276EAF">
      <w:pPr>
        <w:pStyle w:val="NoSpacing"/>
        <w:spacing w:before="240"/>
        <w:jc w:val="center"/>
        <w:rPr>
          <w:rFonts w:cstheme="minorHAnsi"/>
          <w:b/>
          <w:bCs/>
          <w:sz w:val="20"/>
          <w:szCs w:val="20"/>
        </w:rPr>
      </w:pPr>
      <w:r w:rsidRPr="00054CAE">
        <w:rPr>
          <w:rFonts w:cstheme="minorHAnsi"/>
          <w:b/>
          <w:bCs/>
          <w:sz w:val="20"/>
          <w:szCs w:val="20"/>
        </w:rPr>
        <w:t>A</w:t>
      </w:r>
      <w:r w:rsidR="00C222AD">
        <w:rPr>
          <w:rFonts w:cstheme="minorHAnsi"/>
          <w:b/>
          <w:bCs/>
          <w:sz w:val="20"/>
          <w:szCs w:val="20"/>
        </w:rPr>
        <w:t>nnex</w:t>
      </w:r>
      <w:r w:rsidRPr="00054CAE">
        <w:rPr>
          <w:rFonts w:cstheme="minorHAnsi"/>
          <w:b/>
          <w:bCs/>
          <w:sz w:val="20"/>
          <w:szCs w:val="20"/>
        </w:rPr>
        <w:t xml:space="preserve"> 3 </w:t>
      </w:r>
      <w:r w:rsidR="007105A1">
        <w:rPr>
          <w:rFonts w:cstheme="minorHAnsi"/>
          <w:b/>
          <w:bCs/>
          <w:sz w:val="20"/>
          <w:szCs w:val="20"/>
        </w:rPr>
        <w:t>(</w:t>
      </w:r>
      <w:r w:rsidRPr="00054CAE">
        <w:rPr>
          <w:rFonts w:cstheme="minorHAnsi"/>
          <w:b/>
          <w:bCs/>
          <w:sz w:val="20"/>
          <w:szCs w:val="20"/>
        </w:rPr>
        <w:t>LABBS C</w:t>
      </w:r>
      <w:r w:rsidR="00925D1B">
        <w:rPr>
          <w:rFonts w:cstheme="minorHAnsi"/>
          <w:b/>
          <w:bCs/>
          <w:sz w:val="20"/>
          <w:szCs w:val="20"/>
        </w:rPr>
        <w:t>&amp;</w:t>
      </w:r>
      <w:r w:rsidRPr="00054CAE">
        <w:rPr>
          <w:rFonts w:cstheme="minorHAnsi"/>
          <w:b/>
          <w:bCs/>
          <w:sz w:val="20"/>
          <w:szCs w:val="20"/>
        </w:rPr>
        <w:t>J Handbook</w:t>
      </w:r>
      <w:r>
        <w:rPr>
          <w:rFonts w:cstheme="minorHAnsi"/>
          <w:b/>
          <w:bCs/>
          <w:sz w:val="20"/>
          <w:szCs w:val="20"/>
        </w:rPr>
        <w:t>)</w:t>
      </w:r>
    </w:p>
    <w:p w14:paraId="261F0650" w14:textId="77777777" w:rsidR="004704D4" w:rsidRPr="00054CAE" w:rsidRDefault="004704D4" w:rsidP="00E81476">
      <w:pPr>
        <w:pStyle w:val="NoSpacing"/>
        <w:jc w:val="center"/>
        <w:rPr>
          <w:rFonts w:cstheme="minorHAnsi"/>
          <w:b/>
          <w:bCs/>
          <w:sz w:val="20"/>
          <w:szCs w:val="20"/>
        </w:rPr>
      </w:pPr>
    </w:p>
    <w:p w14:paraId="368E4E0A" w14:textId="2FAAE5D8" w:rsidR="00F050C5" w:rsidRPr="00E81476" w:rsidRDefault="003C3253" w:rsidP="003C3253">
      <w:pPr>
        <w:pStyle w:val="NoSpacing"/>
        <w:rPr>
          <w:rFonts w:cstheme="minorHAnsi"/>
          <w:b/>
          <w:bCs/>
          <w:sz w:val="24"/>
          <w:szCs w:val="24"/>
        </w:rPr>
      </w:pPr>
      <w:r w:rsidRPr="00A34D51">
        <w:rPr>
          <w:rFonts w:cstheme="minorHAnsi"/>
          <w:b/>
          <w:bCs/>
          <w:sz w:val="24"/>
          <w:szCs w:val="24"/>
        </w:rPr>
        <w:t>Thank you for your interest in joining the judging programme.</w:t>
      </w:r>
      <w:r w:rsidRPr="00BF15BC">
        <w:rPr>
          <w:rFonts w:cstheme="minorHAnsi"/>
          <w:sz w:val="24"/>
          <w:szCs w:val="24"/>
        </w:rPr>
        <w:t xml:space="preserve"> Please complete the information requested.  If you download the form, you can fill it in electronically (preferred) - the boxes </w:t>
      </w:r>
      <w:r w:rsidR="004704D4">
        <w:rPr>
          <w:rFonts w:cstheme="minorHAnsi"/>
          <w:sz w:val="24"/>
          <w:szCs w:val="24"/>
        </w:rPr>
        <w:t xml:space="preserve">will </w:t>
      </w:r>
      <w:r w:rsidRPr="00BF15BC">
        <w:rPr>
          <w:rFonts w:cstheme="minorHAnsi"/>
          <w:sz w:val="24"/>
          <w:szCs w:val="24"/>
        </w:rPr>
        <w:t>expand</w:t>
      </w:r>
      <w:r w:rsidR="004704D4">
        <w:rPr>
          <w:rFonts w:cstheme="minorHAnsi"/>
          <w:sz w:val="24"/>
          <w:szCs w:val="24"/>
        </w:rPr>
        <w:t xml:space="preserve"> to fit your answers</w:t>
      </w:r>
      <w:r w:rsidRPr="00BF15BC">
        <w:rPr>
          <w:rFonts w:cstheme="minorHAnsi"/>
          <w:sz w:val="24"/>
          <w:szCs w:val="24"/>
        </w:rPr>
        <w:t xml:space="preserve"> </w:t>
      </w:r>
      <w:r w:rsidR="004704D4">
        <w:rPr>
          <w:rFonts w:cstheme="minorHAnsi"/>
          <w:sz w:val="24"/>
          <w:szCs w:val="24"/>
        </w:rPr>
        <w:t>–</w:t>
      </w:r>
      <w:r w:rsidRPr="00BF15BC">
        <w:rPr>
          <w:rFonts w:cstheme="minorHAnsi"/>
          <w:sz w:val="24"/>
          <w:szCs w:val="24"/>
        </w:rPr>
        <w:t xml:space="preserve"> or</w:t>
      </w:r>
      <w:r w:rsidR="004704D4">
        <w:rPr>
          <w:rFonts w:cstheme="minorHAnsi"/>
          <w:sz w:val="24"/>
          <w:szCs w:val="24"/>
        </w:rPr>
        <w:t>,</w:t>
      </w:r>
      <w:r w:rsidRPr="00BF15BC">
        <w:rPr>
          <w:rFonts w:cstheme="minorHAnsi"/>
          <w:sz w:val="24"/>
          <w:szCs w:val="24"/>
        </w:rPr>
        <w:t xml:space="preserve"> you can print it and complete </w:t>
      </w:r>
      <w:r w:rsidR="004704D4">
        <w:rPr>
          <w:rFonts w:cstheme="minorHAnsi"/>
          <w:sz w:val="24"/>
          <w:szCs w:val="24"/>
        </w:rPr>
        <w:t xml:space="preserve">it </w:t>
      </w:r>
      <w:r w:rsidRPr="00BF15BC">
        <w:rPr>
          <w:rFonts w:cstheme="minorHAnsi"/>
          <w:sz w:val="24"/>
          <w:szCs w:val="24"/>
        </w:rPr>
        <w:t xml:space="preserve">manually.  In either case, </w:t>
      </w:r>
      <w:r w:rsidR="004704D4">
        <w:rPr>
          <w:rFonts w:cstheme="minorHAnsi"/>
          <w:sz w:val="24"/>
          <w:szCs w:val="24"/>
        </w:rPr>
        <w:t xml:space="preserve">please </w:t>
      </w:r>
      <w:r w:rsidRPr="00BF15BC">
        <w:rPr>
          <w:rFonts w:cstheme="minorHAnsi"/>
          <w:sz w:val="24"/>
          <w:szCs w:val="24"/>
        </w:rPr>
        <w:t xml:space="preserve">send the completed form </w:t>
      </w:r>
      <w:r w:rsidR="004704D4">
        <w:rPr>
          <w:rFonts w:cstheme="minorHAnsi"/>
          <w:sz w:val="24"/>
          <w:szCs w:val="24"/>
        </w:rPr>
        <w:t xml:space="preserve">back </w:t>
      </w:r>
      <w:r w:rsidRPr="00BF15BC">
        <w:rPr>
          <w:rFonts w:cstheme="minorHAnsi"/>
          <w:sz w:val="24"/>
          <w:szCs w:val="24"/>
        </w:rPr>
        <w:t>to the person who sent it to you</w:t>
      </w:r>
      <w:r w:rsidR="004704D4">
        <w:rPr>
          <w:rFonts w:cstheme="minorHAnsi"/>
          <w:sz w:val="24"/>
          <w:szCs w:val="24"/>
        </w:rPr>
        <w:t>,</w:t>
      </w:r>
      <w:r w:rsidR="00942B0D">
        <w:rPr>
          <w:rFonts w:cstheme="minorHAnsi"/>
          <w:sz w:val="24"/>
          <w:szCs w:val="24"/>
        </w:rPr>
        <w:t xml:space="preserve"> once you have renamed the document with your </w:t>
      </w:r>
      <w:r w:rsidR="00942B0D" w:rsidRPr="00A34D51">
        <w:rPr>
          <w:rFonts w:cstheme="minorHAnsi"/>
          <w:b/>
          <w:bCs/>
          <w:sz w:val="24"/>
          <w:szCs w:val="24"/>
        </w:rPr>
        <w:t xml:space="preserve">full name and </w:t>
      </w:r>
      <w:r w:rsidR="004704D4">
        <w:rPr>
          <w:rFonts w:cstheme="minorHAnsi"/>
          <w:b/>
          <w:bCs/>
          <w:sz w:val="24"/>
          <w:szCs w:val="24"/>
        </w:rPr>
        <w:t xml:space="preserve">chosen </w:t>
      </w:r>
      <w:r w:rsidR="00942B0D" w:rsidRPr="00A34D51">
        <w:rPr>
          <w:rFonts w:cstheme="minorHAnsi"/>
          <w:b/>
          <w:bCs/>
          <w:sz w:val="24"/>
          <w:szCs w:val="24"/>
        </w:rPr>
        <w:t>category</w:t>
      </w:r>
      <w:r w:rsidR="00942B0D">
        <w:rPr>
          <w:rFonts w:cstheme="minorHAnsi"/>
          <w:sz w:val="24"/>
          <w:szCs w:val="24"/>
        </w:rPr>
        <w:t>.</w:t>
      </w:r>
    </w:p>
    <w:p w14:paraId="3C8750F4" w14:textId="77777777" w:rsidR="00847CF8" w:rsidRPr="00BF15BC" w:rsidRDefault="00847CF8" w:rsidP="003C3253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31"/>
      </w:tblGrid>
      <w:tr w:rsidR="00847CF8" w:rsidRPr="00BF15BC" w14:paraId="38DE579D" w14:textId="77777777" w:rsidTr="00F40D87">
        <w:tc>
          <w:tcPr>
            <w:tcW w:w="9745" w:type="dxa"/>
            <w:gridSpan w:val="2"/>
            <w:shd w:val="clear" w:color="auto" w:fill="DBE5F1" w:themeFill="accent1" w:themeFillTint="33"/>
          </w:tcPr>
          <w:p w14:paraId="43413D6D" w14:textId="474F00E9" w:rsidR="00847CF8" w:rsidRPr="00BF15BC" w:rsidRDefault="00847CF8" w:rsidP="003C325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F15BC">
              <w:rPr>
                <w:rFonts w:cstheme="minorHAnsi"/>
                <w:b/>
                <w:bCs/>
                <w:sz w:val="24"/>
                <w:szCs w:val="24"/>
              </w:rPr>
              <w:t xml:space="preserve">Personal Details </w:t>
            </w:r>
          </w:p>
        </w:tc>
      </w:tr>
      <w:tr w:rsidR="00847CF8" w:rsidRPr="00BF15BC" w14:paraId="27A5038F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44D3F3C8" w14:textId="5B7E00E4" w:rsidR="00847CF8" w:rsidRPr="00BF15BC" w:rsidRDefault="00847CF8" w:rsidP="003C325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F15BC">
              <w:rPr>
                <w:rFonts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631" w:type="dxa"/>
          </w:tcPr>
          <w:p w14:paraId="123C2004" w14:textId="77777777" w:rsidR="00847CF8" w:rsidRPr="00BF15BC" w:rsidRDefault="00847CF8" w:rsidP="003C325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47CF8" w:rsidRPr="00BF15BC" w14:paraId="49B0697C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00865115" w14:textId="704BDA82" w:rsidR="00847CF8" w:rsidRPr="00BF15BC" w:rsidRDefault="00847CF8" w:rsidP="003C325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F15BC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631" w:type="dxa"/>
          </w:tcPr>
          <w:p w14:paraId="7EBE83A9" w14:textId="77777777" w:rsidR="00847CF8" w:rsidRDefault="00847CF8" w:rsidP="003C325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BE134B9" w14:textId="77777777" w:rsidR="00750AD0" w:rsidRPr="00BF15BC" w:rsidRDefault="00750AD0" w:rsidP="003C325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47CF8" w:rsidRPr="00BF15BC" w14:paraId="65A58367" w14:textId="77777777" w:rsidTr="00F40D87">
        <w:trPr>
          <w:trHeight w:val="295"/>
        </w:trPr>
        <w:tc>
          <w:tcPr>
            <w:tcW w:w="3114" w:type="dxa"/>
            <w:shd w:val="clear" w:color="auto" w:fill="DBE5F1" w:themeFill="accent1" w:themeFillTint="33"/>
          </w:tcPr>
          <w:p w14:paraId="0FCB9BE8" w14:textId="18F6BEF3" w:rsidR="00847CF8" w:rsidRPr="00BF15BC" w:rsidRDefault="00847CF8" w:rsidP="003C325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F15BC">
              <w:rPr>
                <w:rFonts w:cstheme="minorHAnsi"/>
                <w:b/>
                <w:bCs/>
                <w:sz w:val="24"/>
                <w:szCs w:val="24"/>
              </w:rPr>
              <w:t xml:space="preserve">Home Phone </w:t>
            </w:r>
          </w:p>
        </w:tc>
        <w:tc>
          <w:tcPr>
            <w:tcW w:w="6631" w:type="dxa"/>
          </w:tcPr>
          <w:p w14:paraId="1128CF4D" w14:textId="77777777" w:rsidR="00847CF8" w:rsidRPr="00BF15BC" w:rsidRDefault="00847CF8" w:rsidP="003C325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47CF8" w:rsidRPr="00BF15BC" w14:paraId="35FA877C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2C28D8F0" w14:textId="770449F4" w:rsidR="00847CF8" w:rsidRPr="00BF15BC" w:rsidRDefault="00847CF8" w:rsidP="003C325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F15BC">
              <w:rPr>
                <w:rFonts w:cstheme="minorHAnsi"/>
                <w:b/>
                <w:bCs/>
                <w:sz w:val="24"/>
                <w:szCs w:val="24"/>
              </w:rPr>
              <w:t xml:space="preserve">Work Phone </w:t>
            </w:r>
          </w:p>
        </w:tc>
        <w:tc>
          <w:tcPr>
            <w:tcW w:w="6631" w:type="dxa"/>
          </w:tcPr>
          <w:p w14:paraId="3617468E" w14:textId="77777777" w:rsidR="00847CF8" w:rsidRPr="00BF15BC" w:rsidRDefault="00847CF8" w:rsidP="003C325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47CF8" w:rsidRPr="00BF15BC" w14:paraId="2A801760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7E36386B" w14:textId="07C42F93" w:rsidR="00847CF8" w:rsidRPr="00BF15BC" w:rsidRDefault="00847CF8" w:rsidP="003C325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F15BC">
              <w:rPr>
                <w:rFonts w:cstheme="minorHAnsi"/>
                <w:b/>
                <w:bCs/>
                <w:sz w:val="24"/>
                <w:szCs w:val="24"/>
              </w:rPr>
              <w:t xml:space="preserve">Mobile </w:t>
            </w:r>
          </w:p>
        </w:tc>
        <w:tc>
          <w:tcPr>
            <w:tcW w:w="6631" w:type="dxa"/>
          </w:tcPr>
          <w:p w14:paraId="011F5803" w14:textId="77777777" w:rsidR="00847CF8" w:rsidRPr="00BF15BC" w:rsidRDefault="00847CF8" w:rsidP="003C325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47CF8" w:rsidRPr="00BF15BC" w14:paraId="67768925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19AEFCBB" w14:textId="68D7C905" w:rsidR="00847CF8" w:rsidRPr="00BF15BC" w:rsidRDefault="00847CF8" w:rsidP="003C325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F15BC">
              <w:rPr>
                <w:rFonts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6631" w:type="dxa"/>
          </w:tcPr>
          <w:p w14:paraId="69226481" w14:textId="77777777" w:rsidR="00847CF8" w:rsidRPr="00BF15BC" w:rsidRDefault="00847CF8" w:rsidP="003C325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B7910BF" w14:textId="77777777" w:rsidR="00847CF8" w:rsidRDefault="00847CF8" w:rsidP="003C3253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77"/>
        <w:gridCol w:w="1313"/>
        <w:gridCol w:w="2126"/>
        <w:gridCol w:w="1276"/>
        <w:gridCol w:w="1984"/>
      </w:tblGrid>
      <w:tr w:rsidR="00F40D87" w:rsidRPr="00BF15BC" w14:paraId="7D22D9C2" w14:textId="6A14E65E" w:rsidTr="00F40D87">
        <w:tc>
          <w:tcPr>
            <w:tcW w:w="3077" w:type="dxa"/>
            <w:shd w:val="clear" w:color="auto" w:fill="DBE5F1" w:themeFill="accent1" w:themeFillTint="33"/>
          </w:tcPr>
          <w:p w14:paraId="607ED79F" w14:textId="1F7409E3" w:rsidR="00F40D87" w:rsidRPr="00942B0D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42B0D">
              <w:rPr>
                <w:rFonts w:cstheme="minorHAnsi"/>
                <w:b/>
                <w:bCs/>
                <w:sz w:val="24"/>
                <w:szCs w:val="24"/>
              </w:rPr>
              <w:t>Which association are you applying 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7F402F97" w14:textId="381F2D30" w:rsidR="00F40D87" w:rsidRPr="00942B0D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42B0D">
              <w:rPr>
                <w:rFonts w:cstheme="minorHAnsi"/>
                <w:b/>
                <w:bCs/>
                <w:sz w:val="24"/>
                <w:szCs w:val="24"/>
              </w:rPr>
              <w:t>LABBS</w:t>
            </w:r>
          </w:p>
        </w:tc>
        <w:tc>
          <w:tcPr>
            <w:tcW w:w="2126" w:type="dxa"/>
            <w:shd w:val="clear" w:color="auto" w:fill="auto"/>
          </w:tcPr>
          <w:p w14:paraId="2E927CB9" w14:textId="2CC41C21" w:rsidR="00F40D87" w:rsidRPr="00942B0D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9D508EB" w14:textId="77777777" w:rsidR="00F40D87" w:rsidRPr="00942B0D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42B0D">
              <w:rPr>
                <w:rFonts w:cstheme="minorHAnsi"/>
                <w:b/>
                <w:bCs/>
                <w:sz w:val="24"/>
                <w:szCs w:val="24"/>
              </w:rPr>
              <w:t>BABS</w:t>
            </w:r>
          </w:p>
        </w:tc>
        <w:tc>
          <w:tcPr>
            <w:tcW w:w="1984" w:type="dxa"/>
            <w:shd w:val="clear" w:color="auto" w:fill="auto"/>
          </w:tcPr>
          <w:p w14:paraId="3ED6A015" w14:textId="77777777" w:rsidR="00F40D87" w:rsidRPr="00942B0D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40D87" w:rsidRPr="00BF15BC" w14:paraId="63427C0B" w14:textId="77777777" w:rsidTr="00F40D87">
        <w:tc>
          <w:tcPr>
            <w:tcW w:w="9776" w:type="dxa"/>
            <w:gridSpan w:val="5"/>
            <w:shd w:val="clear" w:color="auto" w:fill="DBE5F1" w:themeFill="accent1" w:themeFillTint="33"/>
          </w:tcPr>
          <w:p w14:paraId="6EA24BCA" w14:textId="3EEB9656" w:rsidR="00F40D87" w:rsidRPr="00BF15BC" w:rsidRDefault="00F40D87" w:rsidP="00F40D8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Which category are you applying for?</w:t>
            </w:r>
          </w:p>
        </w:tc>
      </w:tr>
      <w:tr w:rsidR="00F40D87" w:rsidRPr="00BF15BC" w14:paraId="03FBB54F" w14:textId="77777777" w:rsidTr="00F40D87">
        <w:tc>
          <w:tcPr>
            <w:tcW w:w="3077" w:type="dxa"/>
            <w:shd w:val="clear" w:color="auto" w:fill="DBE5F1" w:themeFill="accent1" w:themeFillTint="33"/>
          </w:tcPr>
          <w:p w14:paraId="089D8EFC" w14:textId="668757F6" w:rsidR="00F40D87" w:rsidRPr="00BF15BC" w:rsidRDefault="00F40D87" w:rsidP="00F40D8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Musicality </w:t>
            </w:r>
          </w:p>
        </w:tc>
        <w:tc>
          <w:tcPr>
            <w:tcW w:w="6699" w:type="dxa"/>
            <w:gridSpan w:val="4"/>
          </w:tcPr>
          <w:p w14:paraId="1F831CFC" w14:textId="77777777" w:rsidR="00F40D87" w:rsidRPr="00BF15BC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40D87" w:rsidRPr="00BF15BC" w14:paraId="646916A1" w14:textId="77777777" w:rsidTr="00F40D87">
        <w:tc>
          <w:tcPr>
            <w:tcW w:w="3077" w:type="dxa"/>
            <w:shd w:val="clear" w:color="auto" w:fill="DBE5F1" w:themeFill="accent1" w:themeFillTint="33"/>
          </w:tcPr>
          <w:p w14:paraId="6A674F4B" w14:textId="7FAD0A27" w:rsidR="00F40D87" w:rsidRPr="00BF15BC" w:rsidRDefault="00F40D87" w:rsidP="00F40D8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Singing </w:t>
            </w:r>
          </w:p>
        </w:tc>
        <w:tc>
          <w:tcPr>
            <w:tcW w:w="6699" w:type="dxa"/>
            <w:gridSpan w:val="4"/>
          </w:tcPr>
          <w:p w14:paraId="4C228C31" w14:textId="77777777" w:rsidR="00F40D87" w:rsidRPr="00BF15BC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40D87" w:rsidRPr="00BF15BC" w14:paraId="58D43822" w14:textId="77777777" w:rsidTr="00F40D87">
        <w:trPr>
          <w:trHeight w:val="238"/>
        </w:trPr>
        <w:tc>
          <w:tcPr>
            <w:tcW w:w="3077" w:type="dxa"/>
            <w:shd w:val="clear" w:color="auto" w:fill="DBE5F1" w:themeFill="accent1" w:themeFillTint="33"/>
          </w:tcPr>
          <w:p w14:paraId="2E960EBB" w14:textId="651A5C3F" w:rsidR="00F40D87" w:rsidRPr="00BF15BC" w:rsidRDefault="00F40D87" w:rsidP="00F40D8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Performance </w:t>
            </w:r>
          </w:p>
        </w:tc>
        <w:tc>
          <w:tcPr>
            <w:tcW w:w="6699" w:type="dxa"/>
            <w:gridSpan w:val="4"/>
          </w:tcPr>
          <w:p w14:paraId="4DBFF985" w14:textId="77777777" w:rsidR="00F40D87" w:rsidRPr="00BF15BC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40D87" w:rsidRPr="00BF15BC" w14:paraId="4D18AFCC" w14:textId="77777777" w:rsidTr="00F40D87">
        <w:tc>
          <w:tcPr>
            <w:tcW w:w="3077" w:type="dxa"/>
            <w:shd w:val="clear" w:color="auto" w:fill="DBE5F1" w:themeFill="accent1" w:themeFillTint="33"/>
          </w:tcPr>
          <w:p w14:paraId="607A61DE" w14:textId="7DEF2B56" w:rsidR="00F40D87" w:rsidRPr="00054CAE" w:rsidRDefault="00F40D87" w:rsidP="00F40D87">
            <w:pPr>
              <w:pStyle w:val="NoSpacing"/>
              <w:rPr>
                <w:rFonts w:cstheme="minorHAnsi"/>
                <w:b/>
                <w:bCs/>
              </w:rPr>
            </w:pPr>
            <w:r w:rsidRPr="00054CAE">
              <w:rPr>
                <w:rFonts w:cstheme="minorHAnsi"/>
                <w:b/>
                <w:bCs/>
              </w:rPr>
              <w:t>Administrative</w:t>
            </w:r>
            <w:r>
              <w:rPr>
                <w:rFonts w:cstheme="minorHAnsi"/>
                <w:b/>
                <w:bCs/>
              </w:rPr>
              <w:t xml:space="preserve"> (this category has a different process)</w:t>
            </w:r>
          </w:p>
        </w:tc>
        <w:tc>
          <w:tcPr>
            <w:tcW w:w="6699" w:type="dxa"/>
            <w:gridSpan w:val="4"/>
          </w:tcPr>
          <w:p w14:paraId="5209629B" w14:textId="77777777" w:rsidR="00F40D87" w:rsidRPr="00BF15BC" w:rsidRDefault="00F40D87" w:rsidP="00F40D8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015229B8" w14:textId="77777777" w:rsidR="00750AD0" w:rsidRDefault="00750AD0" w:rsidP="003C3253">
      <w:pPr>
        <w:pStyle w:val="NoSpacing"/>
        <w:rPr>
          <w:rFonts w:cstheme="minorHAnsi"/>
          <w:sz w:val="24"/>
          <w:szCs w:val="24"/>
        </w:rPr>
      </w:pPr>
    </w:p>
    <w:p w14:paraId="06E7A57B" w14:textId="77777777" w:rsidR="00750AD0" w:rsidRPr="00BF15BC" w:rsidRDefault="00750AD0" w:rsidP="003C3253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31"/>
      </w:tblGrid>
      <w:tr w:rsidR="00847CF8" w:rsidRPr="00BF15BC" w14:paraId="4AEF3F8B" w14:textId="77777777" w:rsidTr="00F40D87">
        <w:tc>
          <w:tcPr>
            <w:tcW w:w="9745" w:type="dxa"/>
            <w:gridSpan w:val="2"/>
            <w:shd w:val="clear" w:color="auto" w:fill="DBE5F1" w:themeFill="accent1" w:themeFillTint="33"/>
          </w:tcPr>
          <w:p w14:paraId="10F610CD" w14:textId="44889EC0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Barbershop History</w:t>
            </w:r>
            <w:r w:rsidR="00F40D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We’d like to know about your barbershop history. Give as much detail as possible</w:t>
            </w:r>
            <w:r w:rsidR="00F40D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(if filling in online, the boxes will expand to fit)</w:t>
            </w: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847CF8" w:rsidRPr="00BF15BC" w14:paraId="7233747A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5765A4BE" w14:textId="5FD51FC9" w:rsidR="00847CF8" w:rsidRPr="00BF15BC" w:rsidRDefault="00F40D87">
            <w:pPr>
              <w:spacing w:before="20" w:line="22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y</w:t>
            </w:r>
            <w:r w:rsidR="00847CF8"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ears in barbershop</w:t>
            </w:r>
          </w:p>
        </w:tc>
        <w:tc>
          <w:tcPr>
            <w:tcW w:w="6631" w:type="dxa"/>
          </w:tcPr>
          <w:p w14:paraId="0CCB66CD" w14:textId="77777777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F8" w:rsidRPr="00BF15BC" w14:paraId="58DF8B00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3B085A64" w14:textId="71CF3F26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Club(s) names</w:t>
            </w:r>
          </w:p>
        </w:tc>
        <w:tc>
          <w:tcPr>
            <w:tcW w:w="6631" w:type="dxa"/>
          </w:tcPr>
          <w:p w14:paraId="1CB4A30A" w14:textId="77777777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F8" w:rsidRPr="00BF15BC" w14:paraId="18827CDB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12E46D13" w14:textId="268B01D0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</w:t>
            </w:r>
            <w:r w:rsidR="00F40D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(s)</w:t>
            </w: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 club/national association</w:t>
            </w:r>
          </w:p>
        </w:tc>
        <w:tc>
          <w:tcPr>
            <w:tcW w:w="6631" w:type="dxa"/>
          </w:tcPr>
          <w:p w14:paraId="61BC868B" w14:textId="77777777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F8" w:rsidRPr="00BF15BC" w14:paraId="1FAC0605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50D95E61" w14:textId="77777777" w:rsidR="00DD27FB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Quartet Experience</w:t>
            </w:r>
          </w:p>
          <w:p w14:paraId="60FCA8C9" w14:textId="3CF00524" w:rsidR="00847CF8" w:rsidRPr="00BF15BC" w:rsidRDefault="00DD27FB" w:rsidP="00BF15BC">
            <w:pPr>
              <w:spacing w:line="240" w:lineRule="exact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De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</w:rPr>
              <w:t>s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c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ibe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6"/>
                <w:position w:val="1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an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y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3"/>
                <w:position w:val="1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  <w:lang w:val="en-GB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  <w:lang w:val="en-GB"/>
              </w:rPr>
              <w:t>gan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  <w:lang w:val="en-GB"/>
              </w:rPr>
              <w:t>i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  <w:lang w:val="en-GB"/>
              </w:rPr>
              <w:t>s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  <w:lang w:val="en-GB"/>
              </w:rPr>
              <w:t>d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8"/>
                <w:position w:val="1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qua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t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e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t</w:t>
            </w:r>
            <w:r w:rsidR="00BF15BC"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x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pe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sz w:val="22"/>
                <w:szCs w:val="22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ie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nc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y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o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u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ma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y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ha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2"/>
                <w:sz w:val="22"/>
                <w:szCs w:val="22"/>
              </w:rPr>
              <w:t>v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,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wh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t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he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in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compe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ti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t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i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o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n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o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</w:rPr>
              <w:t>no</w:t>
            </w:r>
            <w:r w:rsidRPr="00F40D8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t.</w:t>
            </w:r>
          </w:p>
        </w:tc>
        <w:tc>
          <w:tcPr>
            <w:tcW w:w="6631" w:type="dxa"/>
          </w:tcPr>
          <w:p w14:paraId="1855690E" w14:textId="77777777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F8" w:rsidRPr="00BF15BC" w14:paraId="69DDB0C6" w14:textId="77777777" w:rsidTr="00F40D87">
        <w:tc>
          <w:tcPr>
            <w:tcW w:w="3114" w:type="dxa"/>
            <w:shd w:val="clear" w:color="auto" w:fill="DBE5F1" w:themeFill="accent1" w:themeFillTint="33"/>
          </w:tcPr>
          <w:p w14:paraId="707D9EFA" w14:textId="21BCC09B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Chorus Experience </w:t>
            </w:r>
            <w:r w:rsidR="00BF15BC"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 a </w:t>
            </w: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Singer or Director</w:t>
            </w:r>
          </w:p>
          <w:p w14:paraId="1E48D54F" w14:textId="0017FF63" w:rsidR="00BF15BC" w:rsidRPr="00F40D87" w:rsidRDefault="00DD27FB" w:rsidP="00BF15BC">
            <w:pPr>
              <w:spacing w:line="240" w:lineRule="exac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De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</w:rPr>
              <w:t>s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c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ibe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6"/>
                <w:position w:val="1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an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y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3"/>
                <w:position w:val="1"/>
                <w:sz w:val="22"/>
                <w:szCs w:val="22"/>
              </w:rPr>
              <w:t xml:space="preserve"> 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cho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-1"/>
                <w:position w:val="1"/>
                <w:sz w:val="22"/>
                <w:szCs w:val="22"/>
              </w:rPr>
              <w:t>r</w:t>
            </w:r>
            <w:r w:rsidRPr="00F40D87">
              <w:rPr>
                <w:rFonts w:asciiTheme="minorHAnsi" w:eastAsia="Calibri" w:hAnsiTheme="minorHAnsi" w:cstheme="minorHAnsi"/>
                <w:i/>
                <w:iCs/>
                <w:spacing w:val="1"/>
                <w:position w:val="1"/>
                <w:sz w:val="22"/>
                <w:szCs w:val="22"/>
              </w:rPr>
              <w:t>a</w:t>
            </w:r>
            <w:r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l</w:t>
            </w:r>
            <w:r w:rsidR="00BF15BC"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 xml:space="preserve"> experience you have had a director or singer – barbershop or other genre</w:t>
            </w:r>
            <w:r w:rsidR="00750AD0" w:rsidRPr="00F40D87">
              <w:rPr>
                <w:rFonts w:asciiTheme="minorHAnsi" w:eastAsia="Calibri" w:hAnsiTheme="minorHAnsi" w:cstheme="minorHAnsi"/>
                <w:i/>
                <w:iCs/>
                <w:position w:val="1"/>
                <w:sz w:val="22"/>
                <w:szCs w:val="22"/>
              </w:rPr>
              <w:t>s.</w:t>
            </w:r>
          </w:p>
          <w:p w14:paraId="256FAFAE" w14:textId="41A52E52" w:rsidR="00DD27FB" w:rsidRPr="00BF15BC" w:rsidRDefault="00DD27FB" w:rsidP="00DD27FB">
            <w:pPr>
              <w:spacing w:before="2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1" w:type="dxa"/>
          </w:tcPr>
          <w:p w14:paraId="356B20FF" w14:textId="77777777" w:rsidR="00847CF8" w:rsidRPr="00BF15BC" w:rsidRDefault="00847CF8">
            <w:pPr>
              <w:spacing w:before="2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050415" w14:textId="77777777" w:rsidR="00E7050B" w:rsidRPr="00BF15BC" w:rsidRDefault="00E7050B">
      <w:pPr>
        <w:spacing w:before="20" w:line="220" w:lineRule="exact"/>
        <w:rPr>
          <w:rFonts w:asciiTheme="minorHAnsi" w:hAnsiTheme="minorHAnsi" w:cstheme="minorHAnsi"/>
          <w:sz w:val="24"/>
          <w:szCs w:val="24"/>
        </w:rPr>
      </w:pPr>
    </w:p>
    <w:p w14:paraId="68087235" w14:textId="77777777" w:rsidR="00E7050B" w:rsidRPr="00BF15BC" w:rsidRDefault="00E7050B">
      <w:pPr>
        <w:rPr>
          <w:rFonts w:asciiTheme="minorHAnsi" w:hAnsiTheme="minorHAnsi" w:cstheme="minorHAnsi"/>
          <w:sz w:val="24"/>
          <w:szCs w:val="24"/>
        </w:rPr>
        <w:sectPr w:rsidR="00E7050B" w:rsidRPr="00BF15BC" w:rsidSect="00207059">
          <w:footerReference w:type="default" r:id="rId9"/>
          <w:pgSz w:w="11920" w:h="16840"/>
          <w:pgMar w:top="600" w:right="1005" w:bottom="280" w:left="1160" w:header="57" w:footer="498" w:gutter="0"/>
          <w:pgNumType w:start="1"/>
          <w:cols w:space="720"/>
          <w:docGrid w:linePitch="272"/>
        </w:sectPr>
      </w:pPr>
    </w:p>
    <w:p w14:paraId="271242E2" w14:textId="62AADAEF" w:rsidR="00E7050B" w:rsidRPr="00F40D87" w:rsidRDefault="00F40D87" w:rsidP="00054CAE">
      <w:pPr>
        <w:spacing w:before="46"/>
        <w:ind w:right="192"/>
        <w:rPr>
          <w:rFonts w:asciiTheme="minorHAnsi" w:eastAsia="Calibri" w:hAnsiTheme="minorHAnsi" w:cstheme="minorHAnsi"/>
          <w:sz w:val="24"/>
          <w:szCs w:val="24"/>
        </w:rPr>
      </w:pPr>
      <w:r w:rsidRPr="00F40D87">
        <w:rPr>
          <w:rFonts w:asciiTheme="minorHAnsi" w:eastAsia="Calibri" w:hAnsiTheme="minorHAnsi" w:cstheme="minorHAnsi"/>
          <w:sz w:val="22"/>
          <w:szCs w:val="22"/>
        </w:rPr>
        <w:lastRenderedPageBreak/>
        <w:t>If printing out to fill in manually, p</w:t>
      </w:r>
      <w:r w:rsidR="00CC49A7" w:rsidRPr="00F40D87">
        <w:rPr>
          <w:rFonts w:asciiTheme="minorHAnsi" w:eastAsia="Calibri" w:hAnsiTheme="minorHAnsi" w:cstheme="minorHAnsi"/>
          <w:sz w:val="22"/>
          <w:szCs w:val="22"/>
        </w:rPr>
        <w:t>lease write your full name at the top of each page</w:t>
      </w:r>
      <w:r w:rsidRPr="00F40D87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>
        <w:rPr>
          <w:rFonts w:asciiTheme="minorHAnsi" w:eastAsia="Calibri" w:hAnsiTheme="minorHAnsi" w:cstheme="minorHAnsi"/>
          <w:sz w:val="24"/>
          <w:szCs w:val="24"/>
        </w:rPr>
        <w:t>________________</w:t>
      </w:r>
      <w:r w:rsidR="00CC49A7" w:rsidRPr="00F40D87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F409354" w14:textId="42D6BDB4" w:rsidR="00CC49A7" w:rsidRPr="00750AD0" w:rsidRDefault="00CC49A7">
      <w:pPr>
        <w:spacing w:before="46"/>
        <w:ind w:left="217" w:right="192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4661"/>
      </w:tblGrid>
      <w:tr w:rsidR="00F40D87" w:rsidRPr="00BF15BC" w14:paraId="61FF04E1" w14:textId="77777777" w:rsidTr="00F40D87">
        <w:tc>
          <w:tcPr>
            <w:tcW w:w="9776" w:type="dxa"/>
            <w:gridSpan w:val="2"/>
            <w:shd w:val="clear" w:color="auto" w:fill="DBE5F1" w:themeFill="accent1" w:themeFillTint="33"/>
          </w:tcPr>
          <w:p w14:paraId="742C4925" w14:textId="0E61B432" w:rsidR="00F40D87" w:rsidRPr="00BF15BC" w:rsidRDefault="00F40D87" w:rsidP="002F0241">
            <w:pPr>
              <w:spacing w:before="20" w:line="22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Other relevant experience - </w:t>
            </w: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Give as much detail as possible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(if filling in online, the boxes will expand to fit)</w:t>
            </w:r>
            <w:r w:rsidRPr="00BF1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F40D87" w:rsidRPr="00BF15BC" w14:paraId="47BE8CCC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1657D3E2" w14:textId="77777777" w:rsidR="00F40D87" w:rsidRPr="00750AD0" w:rsidRDefault="00F40D87" w:rsidP="00F40D8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Describe any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musical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/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theatrical</w:t>
            </w:r>
          </w:p>
          <w:p w14:paraId="339B7710" w14:textId="4268302F" w:rsidR="00F40D87" w:rsidRPr="00750AD0" w:rsidRDefault="00F40D87" w:rsidP="00F40D8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background you may have. We'd like to know if you've had any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formal musical education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(including BABS/LABBS/BHS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/HI/SAI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Harmony College) and/or whether you have performed on stage in any branch of music or the performing arts.</w:t>
            </w:r>
          </w:p>
        </w:tc>
        <w:tc>
          <w:tcPr>
            <w:tcW w:w="4661" w:type="dxa"/>
          </w:tcPr>
          <w:p w14:paraId="6E33793A" w14:textId="77777777" w:rsidR="00F40D87" w:rsidRPr="00BF15BC" w:rsidRDefault="00F40D8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7FB" w:rsidRPr="00BF15BC" w14:paraId="450B02B0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56BF8D09" w14:textId="614CB52B" w:rsidR="00750AD0" w:rsidRPr="00055F8F" w:rsidRDefault="00DD27F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Describe any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coaching experience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you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may have had working with quartets and/or choruses. Barbershop experience is important here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but we'd also like to know if you have ever worked with any other kind of musical ensemble.</w:t>
            </w:r>
          </w:p>
        </w:tc>
        <w:tc>
          <w:tcPr>
            <w:tcW w:w="4661" w:type="dxa"/>
          </w:tcPr>
          <w:p w14:paraId="0D926A77" w14:textId="77777777" w:rsidR="00DD27FB" w:rsidRPr="00BF15BC" w:rsidRDefault="00DD27F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7FB" w:rsidRPr="00BF15BC" w14:paraId="3E0B5371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71FBFA3C" w14:textId="77777777" w:rsidR="00DD27FB" w:rsidRPr="00750AD0" w:rsidRDefault="00DD27F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 you have done any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arranging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at all,</w:t>
            </w:r>
          </w:p>
          <w:p w14:paraId="52730143" w14:textId="522E46AE" w:rsidR="00750AD0" w:rsidRPr="00055F8F" w:rsidRDefault="00DD27F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barbershop or not, give brief details. This is most important if your chosen category is Music</w:t>
            </w:r>
            <w:r w:rsidR="009A1B19">
              <w:rPr>
                <w:rFonts w:asciiTheme="minorHAnsi" w:eastAsia="Calibri" w:hAnsiTheme="minorHAnsi" w:cstheme="minorHAnsi"/>
                <w:sz w:val="24"/>
                <w:szCs w:val="24"/>
              </w:rPr>
              <w:t>ality</w:t>
            </w:r>
            <w:r w:rsidR="00750AD0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but the other categories would </w:t>
            </w:r>
            <w:r w:rsidR="009A1B1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also 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like to know if you have any experience in the field.</w:t>
            </w:r>
          </w:p>
        </w:tc>
        <w:tc>
          <w:tcPr>
            <w:tcW w:w="4661" w:type="dxa"/>
          </w:tcPr>
          <w:p w14:paraId="210453B0" w14:textId="77777777" w:rsidR="00DD27FB" w:rsidRPr="00BF15BC" w:rsidRDefault="00DD27F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7FB" w:rsidRPr="00BF15BC" w14:paraId="3CF6D365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62ABD145" w14:textId="5D3E9F89" w:rsidR="00DD27FB" w:rsidRPr="00750AD0" w:rsidRDefault="00DD27F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Describe any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other experience or abilities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you think may be relevant to judging in general and/or to your chosen category. If, for instance, you are an educator of some sort (</w:t>
            </w:r>
            <w:r w:rsidR="00D62CCB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e.g.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</w:t>
            </w:r>
            <w:r w:rsidR="00F40D8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school</w:t>
            </w:r>
          </w:p>
          <w:p w14:paraId="538CDAFC" w14:textId="70D0A617" w:rsidR="00750AD0" w:rsidRPr="00055F8F" w:rsidRDefault="00D62CC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="00DD27FB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eacher) or you do some other job where inter- personal skills are important, we'd like to know.</w:t>
            </w:r>
          </w:p>
        </w:tc>
        <w:tc>
          <w:tcPr>
            <w:tcW w:w="4661" w:type="dxa"/>
          </w:tcPr>
          <w:p w14:paraId="5DB9D395" w14:textId="77777777" w:rsidR="00DD27FB" w:rsidRPr="00BF15BC" w:rsidRDefault="00DD27F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7FB" w:rsidRPr="00BF15BC" w14:paraId="40869030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6418A27B" w14:textId="5C798294" w:rsidR="00DD27FB" w:rsidRPr="00055F8F" w:rsidRDefault="00BF15BC" w:rsidP="00750AD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0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Why do you want to be a judge? And what will you bring to the organisation?  </w:t>
            </w:r>
          </w:p>
        </w:tc>
        <w:tc>
          <w:tcPr>
            <w:tcW w:w="4661" w:type="dxa"/>
          </w:tcPr>
          <w:p w14:paraId="0462F400" w14:textId="77777777" w:rsidR="00DD27FB" w:rsidRDefault="00DD27F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E7AEBA" w14:textId="77777777" w:rsidR="009A1B19" w:rsidRDefault="009A1B19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4E8A2" w14:textId="77777777" w:rsidR="009A1B19" w:rsidRDefault="009A1B19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0EF381" w14:textId="77777777" w:rsidR="009A1B19" w:rsidRDefault="009A1B19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38693" w14:textId="77777777" w:rsidR="009A1B19" w:rsidRDefault="009A1B19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994B7" w14:textId="77777777" w:rsidR="009A1B19" w:rsidRDefault="009A1B19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1E2BE4" w14:textId="77777777" w:rsidR="009A1B19" w:rsidRPr="00BF15BC" w:rsidRDefault="009A1B19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7FB" w:rsidRPr="00BF15BC" w14:paraId="591B9138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2CD8D77D" w14:textId="77777777" w:rsidR="00DD27FB" w:rsidRPr="00750AD0" w:rsidRDefault="00DD27F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What, in your opinion, is likely to be</w:t>
            </w:r>
          </w:p>
          <w:p w14:paraId="05564A6C" w14:textId="256C4A98" w:rsidR="00750AD0" w:rsidRPr="00055F8F" w:rsidRDefault="00DD27F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your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biggest challenge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becoming a judge. Make an honest self-assessment and bear in mind that judging is not just about putting a score down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but it is also about improving the contestant's performance via feedback and evaluation</w:t>
            </w:r>
            <w:r w:rsidR="00FB51AD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FB51AD">
              <w:rPr>
                <w:rFonts w:asciiTheme="minorHAnsi" w:eastAsia="Calibri" w:hAnsiTheme="minorHAnsi" w:cstheme="minorHAnsi"/>
                <w:sz w:val="24"/>
                <w:szCs w:val="24"/>
              </w:rPr>
              <w:t>as well as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education events.</w:t>
            </w:r>
          </w:p>
        </w:tc>
        <w:tc>
          <w:tcPr>
            <w:tcW w:w="4661" w:type="dxa"/>
          </w:tcPr>
          <w:p w14:paraId="5A71C190" w14:textId="77777777" w:rsidR="00DD27FB" w:rsidRPr="00BF15BC" w:rsidRDefault="00DD27F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7FB" w:rsidRPr="00BF15BC" w14:paraId="28B7CBCA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119EFE5E" w14:textId="565A571C" w:rsidR="00750AD0" w:rsidRPr="00055F8F" w:rsidRDefault="00DD27FB" w:rsidP="00750A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Do you have an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y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IT skills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These are most important for </w:t>
            </w:r>
            <w:r w:rsidR="009A1B19">
              <w:rPr>
                <w:rFonts w:asciiTheme="minorHAnsi" w:eastAsia="Calibri" w:hAnsiTheme="minorHAnsi" w:cstheme="minorHAnsi"/>
                <w:sz w:val="24"/>
                <w:szCs w:val="24"/>
              </w:rPr>
              <w:t>the ADM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category, but you will need to send and receive regular emails and </w:t>
            </w:r>
            <w:r w:rsidR="009A1B19">
              <w:rPr>
                <w:rFonts w:asciiTheme="minorHAnsi" w:eastAsia="Calibri" w:hAnsiTheme="minorHAnsi" w:cstheme="minorHAnsi"/>
                <w:sz w:val="24"/>
                <w:szCs w:val="24"/>
              </w:rPr>
              <w:t>be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able to open and view video and audio files, and read and edit documents (fill in forms) etc.</w:t>
            </w:r>
          </w:p>
        </w:tc>
        <w:tc>
          <w:tcPr>
            <w:tcW w:w="4661" w:type="dxa"/>
          </w:tcPr>
          <w:p w14:paraId="1B911AA4" w14:textId="77777777" w:rsidR="00DD27FB" w:rsidRPr="00BF15BC" w:rsidRDefault="00DD27F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7FB" w:rsidRPr="00BF15BC" w14:paraId="11671B92" w14:textId="77777777" w:rsidTr="00F40D87">
        <w:tc>
          <w:tcPr>
            <w:tcW w:w="5115" w:type="dxa"/>
            <w:shd w:val="clear" w:color="auto" w:fill="DBE5F1" w:themeFill="accent1" w:themeFillTint="33"/>
          </w:tcPr>
          <w:p w14:paraId="2E11BF6D" w14:textId="2BF19D9B" w:rsidR="00DD27FB" w:rsidRPr="00750AD0" w:rsidRDefault="00DD27FB" w:rsidP="00750A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>Are you able to make yourself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available to judge</w:t>
            </w:r>
            <w:r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at least one contest each year, every year</w:t>
            </w:r>
            <w:r w:rsidR="00750AD0" w:rsidRPr="00750A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to </w:t>
            </w:r>
            <w:r w:rsidR="00750AD0" w:rsidRPr="00750AD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attend </w:t>
            </w:r>
            <w:r w:rsidR="00FB51A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all </w:t>
            </w:r>
            <w:r w:rsidR="008B72B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seminars?</w:t>
            </w:r>
          </w:p>
        </w:tc>
        <w:tc>
          <w:tcPr>
            <w:tcW w:w="4661" w:type="dxa"/>
          </w:tcPr>
          <w:p w14:paraId="79E99787" w14:textId="77777777" w:rsidR="00DD27FB" w:rsidRPr="00BF15BC" w:rsidRDefault="00DD27F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9CAA9A" w14:textId="77777777" w:rsidR="00E7050B" w:rsidRDefault="00E7050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E7546B4" w14:textId="77777777" w:rsidR="00750AD0" w:rsidRDefault="00750AD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7690103" w14:textId="77777777" w:rsidR="009A1B19" w:rsidRDefault="009A1B19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1DE387FD" w14:textId="77777777" w:rsidR="009A1B19" w:rsidRDefault="009A1B19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2EE148B7" w14:textId="77777777" w:rsidR="00276EAF" w:rsidRPr="00F40D87" w:rsidRDefault="00276EAF" w:rsidP="00276EAF">
      <w:pPr>
        <w:spacing w:before="46"/>
        <w:ind w:right="192"/>
        <w:rPr>
          <w:rFonts w:asciiTheme="minorHAnsi" w:eastAsia="Calibri" w:hAnsiTheme="minorHAnsi" w:cstheme="minorHAnsi"/>
          <w:sz w:val="24"/>
          <w:szCs w:val="24"/>
        </w:rPr>
      </w:pPr>
      <w:r w:rsidRPr="00F40D87">
        <w:rPr>
          <w:rFonts w:asciiTheme="minorHAnsi" w:eastAsia="Calibri" w:hAnsiTheme="minorHAnsi" w:cstheme="minorHAnsi"/>
          <w:sz w:val="22"/>
          <w:szCs w:val="22"/>
        </w:rPr>
        <w:t xml:space="preserve">If printing out to fill in manually, please write your full name at the top of each page: </w:t>
      </w:r>
      <w:r>
        <w:rPr>
          <w:rFonts w:asciiTheme="minorHAnsi" w:eastAsia="Calibri" w:hAnsiTheme="minorHAnsi" w:cstheme="minorHAnsi"/>
          <w:sz w:val="24"/>
          <w:szCs w:val="24"/>
        </w:rPr>
        <w:t>________________</w:t>
      </w:r>
      <w:r w:rsidRPr="00F40D87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F07F982" w14:textId="13AF6FBF" w:rsidR="009A1B19" w:rsidRDefault="00276EAF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1CDA8537" w14:textId="171382F0" w:rsidR="00055F8F" w:rsidRDefault="008B72B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8B72B2">
        <w:rPr>
          <w:rFonts w:asciiTheme="minorHAnsi" w:hAnsiTheme="minorHAnsi" w:cstheme="minorHAnsi"/>
          <w:b/>
          <w:bCs/>
          <w:sz w:val="24"/>
          <w:szCs w:val="24"/>
        </w:rPr>
        <w:t xml:space="preserve">Additional Information </w:t>
      </w:r>
      <w:r w:rsidR="00EF6958">
        <w:rPr>
          <w:rFonts w:asciiTheme="minorHAnsi" w:hAnsiTheme="minorHAnsi" w:cstheme="minorHAnsi"/>
          <w:b/>
          <w:bCs/>
          <w:sz w:val="24"/>
          <w:szCs w:val="24"/>
        </w:rPr>
        <w:t>- you may add any additional information that you feel is relevant</w:t>
      </w:r>
      <w:r w:rsidR="00FB51AD">
        <w:rPr>
          <w:rFonts w:asciiTheme="minorHAnsi" w:hAnsiTheme="minorHAnsi" w:cstheme="minorHAnsi"/>
          <w:b/>
          <w:bCs/>
          <w:sz w:val="24"/>
          <w:szCs w:val="24"/>
        </w:rPr>
        <w:t xml:space="preserve"> to your application</w:t>
      </w:r>
      <w:r w:rsidR="00EF6958">
        <w:rPr>
          <w:rFonts w:asciiTheme="minorHAnsi" w:hAnsiTheme="minorHAnsi" w:cstheme="minorHAnsi"/>
          <w:b/>
          <w:bCs/>
          <w:sz w:val="24"/>
          <w:szCs w:val="24"/>
        </w:rPr>
        <w:t>. Please refer to the person specification</w:t>
      </w:r>
      <w:r w:rsidR="00FB51AD">
        <w:rPr>
          <w:rFonts w:asciiTheme="minorHAnsi" w:hAnsiTheme="minorHAnsi" w:cstheme="minorHAnsi"/>
          <w:b/>
          <w:bCs/>
          <w:sz w:val="24"/>
          <w:szCs w:val="24"/>
        </w:rPr>
        <w:t xml:space="preserve"> document</w:t>
      </w:r>
      <w:r w:rsidR="00EF695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E3F5EA" w14:textId="77777777" w:rsidR="00055F8F" w:rsidRDefault="00055F8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9BAC10E" w14:textId="77777777" w:rsidR="008B72B2" w:rsidRDefault="008B72B2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BB2D18D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25436E5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24A8F36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80A3DE8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3BC7177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778B76A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40C412E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4274F8C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49295C7" w14:textId="77777777" w:rsidR="009A1B19" w:rsidRDefault="009A1B19" w:rsidP="009A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54530BB" w14:textId="77777777" w:rsidR="009A1B19" w:rsidRDefault="009A1B1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54A0949" w14:textId="77777777" w:rsidR="009A1B19" w:rsidRDefault="009A1B1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6191B19" w14:textId="77777777" w:rsidR="006D257B" w:rsidRPr="006D257B" w:rsidRDefault="006D257B" w:rsidP="00BF15BC">
      <w:pPr>
        <w:pStyle w:val="NoSpacing"/>
        <w:rPr>
          <w:rFonts w:cstheme="minorHAnsi"/>
          <w:b/>
          <w:bCs/>
          <w:sz w:val="24"/>
          <w:szCs w:val="24"/>
        </w:rPr>
      </w:pPr>
      <w:r w:rsidRPr="006D257B">
        <w:rPr>
          <w:rFonts w:cstheme="minorHAnsi"/>
          <w:b/>
          <w:bCs/>
          <w:sz w:val="24"/>
          <w:szCs w:val="24"/>
        </w:rPr>
        <w:t>Referees</w:t>
      </w:r>
    </w:p>
    <w:p w14:paraId="5EA4E815" w14:textId="143449BD" w:rsidR="00BF15BC" w:rsidRPr="00BF15BC" w:rsidRDefault="00BF15BC" w:rsidP="00BF15BC">
      <w:pPr>
        <w:pStyle w:val="NoSpacing"/>
        <w:rPr>
          <w:rFonts w:cstheme="minorHAnsi"/>
          <w:sz w:val="24"/>
          <w:szCs w:val="24"/>
        </w:rPr>
      </w:pPr>
      <w:r w:rsidRPr="00BF15BC">
        <w:rPr>
          <w:rFonts w:cstheme="minorHAnsi"/>
          <w:sz w:val="24"/>
          <w:szCs w:val="24"/>
        </w:rPr>
        <w:t xml:space="preserve">Please list two people who </w:t>
      </w:r>
      <w:r w:rsidR="00FB51AD">
        <w:rPr>
          <w:rFonts w:cstheme="minorHAnsi"/>
          <w:sz w:val="24"/>
          <w:szCs w:val="24"/>
        </w:rPr>
        <w:t>will</w:t>
      </w:r>
      <w:r w:rsidRPr="00BF15BC">
        <w:rPr>
          <w:rFonts w:cstheme="minorHAnsi"/>
          <w:sz w:val="24"/>
          <w:szCs w:val="24"/>
        </w:rPr>
        <w:t xml:space="preserve"> be asked to give an appraisal of your abilities. These should be members of LABBS</w:t>
      </w:r>
      <w:r w:rsidR="00750AD0">
        <w:rPr>
          <w:rFonts w:cstheme="minorHAnsi"/>
          <w:sz w:val="24"/>
          <w:szCs w:val="24"/>
        </w:rPr>
        <w:t>/BABS or any other barbershop organisation</w:t>
      </w:r>
      <w:r w:rsidR="00FB51AD">
        <w:rPr>
          <w:rFonts w:cstheme="minorHAnsi"/>
          <w:sz w:val="24"/>
          <w:szCs w:val="24"/>
        </w:rPr>
        <w:t>,</w:t>
      </w:r>
      <w:r w:rsidRPr="00BF15BC">
        <w:rPr>
          <w:rFonts w:cstheme="minorHAnsi"/>
          <w:sz w:val="24"/>
          <w:szCs w:val="24"/>
        </w:rPr>
        <w:t xml:space="preserve"> who know your abilities and who can supply an objective judgment </w:t>
      </w:r>
      <w:r w:rsidR="00FB51AD">
        <w:rPr>
          <w:rFonts w:cstheme="minorHAnsi"/>
          <w:sz w:val="24"/>
          <w:szCs w:val="24"/>
        </w:rPr>
        <w:t>of</w:t>
      </w:r>
      <w:r w:rsidRPr="00BF15BC">
        <w:rPr>
          <w:rFonts w:cstheme="minorHAnsi"/>
          <w:sz w:val="24"/>
          <w:szCs w:val="24"/>
        </w:rPr>
        <w:t xml:space="preserve"> your suitability for the judging programme.  If you currently sing in a chorus</w:t>
      </w:r>
      <w:r w:rsidR="00CC49A7">
        <w:rPr>
          <w:rFonts w:cstheme="minorHAnsi"/>
          <w:sz w:val="24"/>
          <w:szCs w:val="24"/>
        </w:rPr>
        <w:t xml:space="preserve">, </w:t>
      </w:r>
      <w:r w:rsidRPr="00BF15BC">
        <w:rPr>
          <w:rFonts w:cstheme="minorHAnsi"/>
          <w:sz w:val="24"/>
          <w:szCs w:val="24"/>
        </w:rPr>
        <w:t xml:space="preserve">one should be your </w:t>
      </w:r>
      <w:r w:rsidR="00FB51AD">
        <w:rPr>
          <w:rFonts w:cstheme="minorHAnsi"/>
          <w:sz w:val="24"/>
          <w:szCs w:val="24"/>
        </w:rPr>
        <w:t>Chorus</w:t>
      </w:r>
      <w:r w:rsidRPr="00BF15BC">
        <w:rPr>
          <w:rFonts w:cstheme="minorHAnsi"/>
          <w:sz w:val="24"/>
          <w:szCs w:val="24"/>
        </w:rPr>
        <w:t xml:space="preserve"> </w:t>
      </w:r>
      <w:r w:rsidR="00FB51AD">
        <w:rPr>
          <w:rFonts w:cstheme="minorHAnsi"/>
          <w:sz w:val="24"/>
          <w:szCs w:val="24"/>
        </w:rPr>
        <w:t>D</w:t>
      </w:r>
      <w:r w:rsidRPr="00BF15BC">
        <w:rPr>
          <w:rFonts w:cstheme="minorHAnsi"/>
          <w:sz w:val="24"/>
          <w:szCs w:val="24"/>
        </w:rPr>
        <w:t>irector.  Please give their contact details so we may take up their references</w:t>
      </w:r>
      <w:r w:rsidR="00FB51AD">
        <w:rPr>
          <w:rFonts w:cstheme="minorHAnsi"/>
          <w:sz w:val="24"/>
          <w:szCs w:val="24"/>
        </w:rPr>
        <w:t>,</w:t>
      </w:r>
      <w:r w:rsidRPr="00BF15BC">
        <w:rPr>
          <w:rFonts w:cstheme="minorHAnsi"/>
          <w:sz w:val="24"/>
          <w:szCs w:val="24"/>
        </w:rPr>
        <w:t xml:space="preserve"> together with the position</w:t>
      </w:r>
      <w:r w:rsidR="00D53698">
        <w:rPr>
          <w:rFonts w:cstheme="minorHAnsi"/>
          <w:sz w:val="24"/>
          <w:szCs w:val="24"/>
        </w:rPr>
        <w:t>(s)</w:t>
      </w:r>
      <w:r w:rsidRPr="00BF15BC">
        <w:rPr>
          <w:rFonts w:cstheme="minorHAnsi"/>
          <w:sz w:val="24"/>
          <w:szCs w:val="24"/>
        </w:rPr>
        <w:t xml:space="preserve"> they currently hold or have recently held (club officer, certified judge, coach etc)</w:t>
      </w:r>
      <w:r w:rsidR="00FB51AD">
        <w:rPr>
          <w:rFonts w:cstheme="minorHAnsi"/>
          <w:sz w:val="24"/>
          <w:szCs w:val="24"/>
        </w:rPr>
        <w:t xml:space="preserve"> and how they know you</w:t>
      </w:r>
      <w:r w:rsidRPr="00BF15BC">
        <w:rPr>
          <w:rFonts w:cstheme="minorHAnsi"/>
          <w:sz w:val="24"/>
          <w:szCs w:val="24"/>
        </w:rPr>
        <w:t>.</w:t>
      </w:r>
    </w:p>
    <w:p w14:paraId="77684D3C" w14:textId="77777777" w:rsidR="00BF15BC" w:rsidRPr="00BF15BC" w:rsidRDefault="00BF15BC" w:rsidP="00BF15B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128"/>
      </w:tblGrid>
      <w:tr w:rsidR="00BF15BC" w:rsidRPr="00BF15BC" w14:paraId="68E200D7" w14:textId="77777777" w:rsidTr="00A87D9B">
        <w:trPr>
          <w:trHeight w:val="336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692E1BBF" w14:textId="6AC284B8" w:rsidR="00BF15BC" w:rsidRPr="00A87D9B" w:rsidRDefault="00BF15BC" w:rsidP="002A5F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A87D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FB51AD" w:rsidRPr="00A87D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Name</w:t>
            </w:r>
            <w:proofErr w:type="gramEnd"/>
            <w:r w:rsidR="00FB51AD" w:rsidRPr="00A87D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28" w:type="dxa"/>
          </w:tcPr>
          <w:p w14:paraId="28EB6081" w14:textId="77777777" w:rsidR="00BF15BC" w:rsidRPr="00BF15BC" w:rsidRDefault="00BF15BC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06726937" w14:textId="77777777" w:rsidTr="00A87D9B">
        <w:trPr>
          <w:trHeight w:val="342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7CB29791" w14:textId="26DBF6B1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Email/Phone:</w:t>
            </w:r>
          </w:p>
        </w:tc>
        <w:tc>
          <w:tcPr>
            <w:tcW w:w="6128" w:type="dxa"/>
          </w:tcPr>
          <w:p w14:paraId="6A6D841E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6FACDD5E" w14:textId="77777777" w:rsidTr="00A87D9B">
        <w:trPr>
          <w:trHeight w:val="601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5BA0A199" w14:textId="1FC31073" w:rsidR="00A87D9B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Address: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6128" w:type="dxa"/>
          </w:tcPr>
          <w:p w14:paraId="3C64520F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7AAFFC16" w14:textId="77777777" w:rsidTr="00A87D9B">
        <w:trPr>
          <w:trHeight w:val="243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250CE5A4" w14:textId="31B976EF" w:rsidR="00A87D9B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Position(s):</w:t>
            </w:r>
          </w:p>
        </w:tc>
        <w:tc>
          <w:tcPr>
            <w:tcW w:w="6128" w:type="dxa"/>
          </w:tcPr>
          <w:p w14:paraId="7AD28E74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1724629C" w14:textId="77777777" w:rsidTr="00FB51AD">
        <w:trPr>
          <w:trHeight w:val="62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69E7C406" w14:textId="7CF91EC8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Connection to you:</w:t>
            </w:r>
          </w:p>
          <w:p w14:paraId="1F966AD7" w14:textId="77777777" w:rsidR="00A87D9B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8" w:type="dxa"/>
          </w:tcPr>
          <w:p w14:paraId="688D7DEA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15BC" w:rsidRPr="00BF15BC" w14:paraId="7B111862" w14:textId="77777777" w:rsidTr="00A87D9B">
        <w:trPr>
          <w:trHeight w:val="360"/>
        </w:trPr>
        <w:tc>
          <w:tcPr>
            <w:tcW w:w="311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5F96766D" w14:textId="3298027B" w:rsidR="00BF15BC" w:rsidRPr="00A87D9B" w:rsidRDefault="00FB51AD" w:rsidP="00FB51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A87D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A87D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Name</w:t>
            </w:r>
            <w:proofErr w:type="gramEnd"/>
            <w:r w:rsidRPr="00A87D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28" w:type="dxa"/>
            <w:tcBorders>
              <w:top w:val="single" w:sz="18" w:space="0" w:color="auto"/>
            </w:tcBorders>
          </w:tcPr>
          <w:p w14:paraId="2A4A2F9B" w14:textId="77777777" w:rsidR="00BF15BC" w:rsidRPr="00BF15BC" w:rsidRDefault="00BF15BC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47C3FF88" w14:textId="77777777" w:rsidTr="00A87D9B">
        <w:trPr>
          <w:trHeight w:val="342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137DB0B4" w14:textId="25921C10" w:rsidR="00A87D9B" w:rsidRDefault="00A87D9B" w:rsidP="00FB51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Email/Phone:</w:t>
            </w:r>
          </w:p>
        </w:tc>
        <w:tc>
          <w:tcPr>
            <w:tcW w:w="6128" w:type="dxa"/>
          </w:tcPr>
          <w:p w14:paraId="57F0B105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7BC178D4" w14:textId="77777777" w:rsidTr="00A87D9B">
        <w:trPr>
          <w:trHeight w:val="637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2D8E41EF" w14:textId="11CF2E9B" w:rsidR="00A87D9B" w:rsidRDefault="00A87D9B" w:rsidP="00FB51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Address: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6128" w:type="dxa"/>
          </w:tcPr>
          <w:p w14:paraId="458433BB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0255467A" w14:textId="77777777" w:rsidTr="00A87D9B">
        <w:trPr>
          <w:trHeight w:val="303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77418E1E" w14:textId="0C91E368" w:rsidR="00A87D9B" w:rsidRDefault="00A87D9B" w:rsidP="00FB51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Position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128" w:type="dxa"/>
          </w:tcPr>
          <w:p w14:paraId="28F60CC9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D9B" w:rsidRPr="00BF15BC" w14:paraId="16C0A5E1" w14:textId="77777777" w:rsidTr="00FB51AD">
        <w:trPr>
          <w:trHeight w:val="56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77A8783C" w14:textId="1001422B" w:rsidR="00A87D9B" w:rsidRPr="00BF15BC" w:rsidRDefault="00A87D9B" w:rsidP="00FB51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Connection to you:</w:t>
            </w:r>
          </w:p>
          <w:p w14:paraId="465B2253" w14:textId="77777777" w:rsidR="00A87D9B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8" w:type="dxa"/>
          </w:tcPr>
          <w:p w14:paraId="31409C80" w14:textId="77777777" w:rsidR="00A87D9B" w:rsidRPr="00BF15BC" w:rsidRDefault="00A87D9B" w:rsidP="002A5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C834F9" w14:textId="77777777" w:rsidR="00BF15BC" w:rsidRDefault="00BF15B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2A669C7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1EFE4AF5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1E268DAC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04B2EB35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27FF88D0" w14:textId="4882AAE8" w:rsidR="00942B0D" w:rsidRPr="00942B0D" w:rsidRDefault="00B84E42" w:rsidP="00942B0D">
      <w:pPr>
        <w:rPr>
          <w:rFonts w:asciiTheme="minorHAnsi" w:hAnsiTheme="minorHAnsi" w:cstheme="minorHAnsi"/>
          <w:sz w:val="24"/>
          <w:szCs w:val="24"/>
        </w:rPr>
      </w:pPr>
      <w:r w:rsidRPr="00E81476">
        <w:rPr>
          <w:rFonts w:asciiTheme="minorHAnsi" w:hAnsiTheme="minorHAnsi" w:cstheme="minorHAnsi"/>
          <w:i/>
          <w:iCs/>
          <w:sz w:val="24"/>
          <w:szCs w:val="24"/>
        </w:rPr>
        <w:t xml:space="preserve">Please refer to the relevant </w:t>
      </w:r>
      <w:r w:rsidR="00FB51AD">
        <w:rPr>
          <w:rFonts w:asciiTheme="minorHAnsi" w:hAnsiTheme="minorHAnsi" w:cstheme="minorHAnsi"/>
          <w:i/>
          <w:iCs/>
          <w:sz w:val="24"/>
          <w:szCs w:val="24"/>
        </w:rPr>
        <w:t xml:space="preserve">association’s </w:t>
      </w:r>
      <w:r w:rsidRPr="00E81476">
        <w:rPr>
          <w:rFonts w:asciiTheme="minorHAnsi" w:hAnsiTheme="minorHAnsi" w:cstheme="minorHAnsi"/>
          <w:i/>
          <w:iCs/>
          <w:sz w:val="24"/>
          <w:szCs w:val="24"/>
        </w:rPr>
        <w:t>Privacy Policy for information about how we use and store your personal information.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These can be found on the LABBS or BABS website</w:t>
      </w:r>
      <w:r w:rsidR="00FB51AD">
        <w:rPr>
          <w:rFonts w:asciiTheme="minorHAnsi" w:hAnsiTheme="minorHAnsi" w:cstheme="minorHAnsi"/>
          <w:i/>
          <w:iCs/>
          <w:sz w:val="24"/>
          <w:szCs w:val="24"/>
        </w:rPr>
        <w:t>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0791B4BC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5A144CD7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1846CA61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07276A1B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3953E3D9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p w14:paraId="043542BB" w14:textId="77777777" w:rsidR="00942B0D" w:rsidRPr="00942B0D" w:rsidRDefault="00942B0D" w:rsidP="00942B0D">
      <w:pPr>
        <w:rPr>
          <w:rFonts w:asciiTheme="minorHAnsi" w:hAnsiTheme="minorHAnsi" w:cstheme="minorHAnsi"/>
          <w:sz w:val="24"/>
          <w:szCs w:val="24"/>
        </w:rPr>
      </w:pPr>
    </w:p>
    <w:sectPr w:rsidR="00942B0D" w:rsidRPr="00942B0D" w:rsidSect="00207059">
      <w:pgSz w:w="11920" w:h="16840"/>
      <w:pgMar w:top="640" w:right="863" w:bottom="280" w:left="10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9209" w14:textId="77777777" w:rsidR="00207059" w:rsidRDefault="00207059">
      <w:r>
        <w:separator/>
      </w:r>
    </w:p>
  </w:endnote>
  <w:endnote w:type="continuationSeparator" w:id="0">
    <w:p w14:paraId="24C6352E" w14:textId="77777777" w:rsidR="00207059" w:rsidRDefault="002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4014214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4E9A89" w14:textId="713FAD61" w:rsidR="004704D4" w:rsidRDefault="00942B0D" w:rsidP="004704D4">
            <w:pPr>
              <w:pStyle w:val="Header"/>
            </w:pPr>
            <w:r w:rsidRPr="00011A4E">
              <w:rPr>
                <w:rFonts w:asciiTheme="minorHAnsi" w:hAnsiTheme="minorHAnsi" w:cstheme="minorHAnsi"/>
              </w:rPr>
              <w:t xml:space="preserve">Updated </w:t>
            </w:r>
            <w:r w:rsidR="00054CAE" w:rsidRPr="00011A4E">
              <w:rPr>
                <w:rFonts w:asciiTheme="minorHAnsi" w:hAnsiTheme="minorHAnsi" w:cstheme="minorHAnsi"/>
              </w:rPr>
              <w:t>16/2/24</w:t>
            </w:r>
            <w:r w:rsidR="00C222AD" w:rsidRPr="00011A4E">
              <w:rPr>
                <w:rFonts w:asciiTheme="minorHAnsi" w:hAnsiTheme="minorHAnsi" w:cstheme="minorHAnsi"/>
              </w:rPr>
              <w:t xml:space="preserve"> </w:t>
            </w:r>
            <w:r w:rsidRPr="00011A4E">
              <w:rPr>
                <w:rFonts w:asciiTheme="minorHAnsi" w:hAnsiTheme="minorHAnsi" w:cstheme="minorHAnsi"/>
              </w:rPr>
              <w:t xml:space="preserve">PTW </w:t>
            </w:r>
            <w:r w:rsidR="00011A4E" w:rsidRPr="00011A4E">
              <w:rPr>
                <w:rFonts w:asciiTheme="minorHAnsi" w:hAnsiTheme="minorHAnsi" w:cstheme="minorHAnsi"/>
              </w:rPr>
              <w:t xml:space="preserve">                                              </w:t>
            </w:r>
            <w:sdt>
              <w:sdtPr>
                <w:id w:val="98381352"/>
                <w:docPartObj>
                  <w:docPartGallery w:val="Page Numbers (Top of Page)"/>
                  <w:docPartUnique/>
                </w:docPartObj>
              </w:sdtPr>
              <w:sdtContent>
                <w:r w:rsidR="004704D4">
                  <w:tab/>
                </w:r>
                <w:r w:rsidR="004704D4">
                  <w:tab/>
                </w:r>
                <w:r w:rsidR="004704D4">
                  <w:t xml:space="preserve">Page </w:t>
                </w:r>
                <w:r w:rsidR="004704D4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4704D4">
                  <w:rPr>
                    <w:b/>
                    <w:bCs/>
                  </w:rPr>
                  <w:instrText xml:space="preserve"> PAGE </w:instrText>
                </w:r>
                <w:r w:rsidR="004704D4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704D4">
                  <w:rPr>
                    <w:b/>
                    <w:bCs/>
                    <w:sz w:val="24"/>
                    <w:szCs w:val="24"/>
                  </w:rPr>
                  <w:t>1</w:t>
                </w:r>
                <w:r w:rsidR="004704D4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4704D4">
                  <w:t xml:space="preserve"> of </w:t>
                </w:r>
                <w:r w:rsidR="004704D4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4704D4">
                  <w:rPr>
                    <w:b/>
                    <w:bCs/>
                  </w:rPr>
                  <w:instrText xml:space="preserve"> NUMPAGES  </w:instrText>
                </w:r>
                <w:r w:rsidR="004704D4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704D4">
                  <w:rPr>
                    <w:b/>
                    <w:bCs/>
                    <w:sz w:val="24"/>
                    <w:szCs w:val="24"/>
                  </w:rPr>
                  <w:t>4</w:t>
                </w:r>
                <w:r w:rsidR="004704D4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  <w:p w14:paraId="33FCE267" w14:textId="149616B3" w:rsidR="00D62CCB" w:rsidRPr="00011A4E" w:rsidRDefault="00C222AD" w:rsidP="004704D4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4704D4">
              <w:rPr>
                <w:rFonts w:asciiTheme="minorHAnsi" w:hAnsiTheme="minorHAnsi" w:cstheme="minorHAnsi"/>
                <w:sz w:val="22"/>
                <w:szCs w:val="22"/>
              </w:rPr>
              <w:t>Version 1 Published February 2024</w:t>
            </w:r>
            <w:r w:rsidRPr="00470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sdtContent>
      </w:sdt>
    </w:sdtContent>
  </w:sdt>
  <w:p w14:paraId="5668B392" w14:textId="6B616A72" w:rsidR="00E7050B" w:rsidRPr="00011A4E" w:rsidRDefault="00E7050B">
    <w:pPr>
      <w:spacing w:line="200" w:lineRule="exac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4002" w14:textId="77777777" w:rsidR="00207059" w:rsidRDefault="00207059">
      <w:r>
        <w:separator/>
      </w:r>
    </w:p>
  </w:footnote>
  <w:footnote w:type="continuationSeparator" w:id="0">
    <w:p w14:paraId="77B1118D" w14:textId="77777777" w:rsidR="00207059" w:rsidRDefault="0020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6EC"/>
    <w:multiLevelType w:val="multilevel"/>
    <w:tmpl w:val="32BCD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75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0B"/>
    <w:rsid w:val="00011A4E"/>
    <w:rsid w:val="00041EDC"/>
    <w:rsid w:val="000505F8"/>
    <w:rsid w:val="00054CAE"/>
    <w:rsid w:val="00055F8F"/>
    <w:rsid w:val="00065C51"/>
    <w:rsid w:val="000C2FAE"/>
    <w:rsid w:val="00110D7E"/>
    <w:rsid w:val="00207059"/>
    <w:rsid w:val="002519B3"/>
    <w:rsid w:val="00252FBE"/>
    <w:rsid w:val="00276EAF"/>
    <w:rsid w:val="002F7C56"/>
    <w:rsid w:val="003334B1"/>
    <w:rsid w:val="003616EC"/>
    <w:rsid w:val="003A33E1"/>
    <w:rsid w:val="003C3253"/>
    <w:rsid w:val="00456B46"/>
    <w:rsid w:val="004704D4"/>
    <w:rsid w:val="004E2F53"/>
    <w:rsid w:val="005C76DC"/>
    <w:rsid w:val="005E4EFA"/>
    <w:rsid w:val="005F1CA9"/>
    <w:rsid w:val="006502C9"/>
    <w:rsid w:val="00663DF9"/>
    <w:rsid w:val="006879C7"/>
    <w:rsid w:val="006D257B"/>
    <w:rsid w:val="007105A1"/>
    <w:rsid w:val="00713A6E"/>
    <w:rsid w:val="00722978"/>
    <w:rsid w:val="007429D5"/>
    <w:rsid w:val="00750AD0"/>
    <w:rsid w:val="007E10E7"/>
    <w:rsid w:val="00803003"/>
    <w:rsid w:val="00847CF8"/>
    <w:rsid w:val="00861D1A"/>
    <w:rsid w:val="00874A1E"/>
    <w:rsid w:val="008B72B2"/>
    <w:rsid w:val="00925D1B"/>
    <w:rsid w:val="00942B0D"/>
    <w:rsid w:val="00995FA6"/>
    <w:rsid w:val="009A1B19"/>
    <w:rsid w:val="00A04C7B"/>
    <w:rsid w:val="00A34D51"/>
    <w:rsid w:val="00A4190C"/>
    <w:rsid w:val="00A62CDA"/>
    <w:rsid w:val="00A87D9B"/>
    <w:rsid w:val="00B2451C"/>
    <w:rsid w:val="00B305F3"/>
    <w:rsid w:val="00B83197"/>
    <w:rsid w:val="00B84E42"/>
    <w:rsid w:val="00BD6233"/>
    <w:rsid w:val="00BF15BC"/>
    <w:rsid w:val="00BF3196"/>
    <w:rsid w:val="00BF72F6"/>
    <w:rsid w:val="00C222AD"/>
    <w:rsid w:val="00C515AC"/>
    <w:rsid w:val="00C52EE7"/>
    <w:rsid w:val="00C93FD7"/>
    <w:rsid w:val="00CA1677"/>
    <w:rsid w:val="00CC49A7"/>
    <w:rsid w:val="00CF7BA5"/>
    <w:rsid w:val="00D22D1E"/>
    <w:rsid w:val="00D275F7"/>
    <w:rsid w:val="00D27DCA"/>
    <w:rsid w:val="00D53698"/>
    <w:rsid w:val="00D62CCB"/>
    <w:rsid w:val="00DD27FB"/>
    <w:rsid w:val="00E63406"/>
    <w:rsid w:val="00E7050B"/>
    <w:rsid w:val="00E80EE2"/>
    <w:rsid w:val="00E81476"/>
    <w:rsid w:val="00EC04D9"/>
    <w:rsid w:val="00ED08A3"/>
    <w:rsid w:val="00EE788C"/>
    <w:rsid w:val="00EF14AA"/>
    <w:rsid w:val="00EF6958"/>
    <w:rsid w:val="00F050C5"/>
    <w:rsid w:val="00F40D87"/>
    <w:rsid w:val="00F7582C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7A799"/>
  <w15:docId w15:val="{D5BB8D3C-04C1-4A9B-B780-0F6E49F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F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CA9"/>
  </w:style>
  <w:style w:type="paragraph" w:styleId="Footer">
    <w:name w:val="footer"/>
    <w:basedOn w:val="Normal"/>
    <w:link w:val="FooterChar"/>
    <w:uiPriority w:val="99"/>
    <w:unhideWhenUsed/>
    <w:rsid w:val="005F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A9"/>
  </w:style>
  <w:style w:type="character" w:styleId="UnresolvedMention">
    <w:name w:val="Unresolved Mention"/>
    <w:basedOn w:val="DefaultParagraphFont"/>
    <w:uiPriority w:val="99"/>
    <w:semiHidden/>
    <w:unhideWhenUsed/>
    <w:rsid w:val="00F050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3253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4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Clinton</dc:creator>
  <cp:lastModifiedBy>Debi C</cp:lastModifiedBy>
  <cp:revision>13</cp:revision>
  <dcterms:created xsi:type="dcterms:W3CDTF">2024-02-16T10:54:00Z</dcterms:created>
  <dcterms:modified xsi:type="dcterms:W3CDTF">2024-02-23T18:34:00Z</dcterms:modified>
</cp:coreProperties>
</file>